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9A" w:rsidRDefault="00F7279A" w:rsidP="00F7279A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7279A" w:rsidRDefault="00AA7CCD" w:rsidP="00F7279A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7279A">
        <w:rPr>
          <w:rFonts w:ascii="Times New Roman" w:hAnsi="Times New Roman"/>
          <w:b/>
          <w:sz w:val="28"/>
          <w:szCs w:val="28"/>
        </w:rPr>
        <w:t xml:space="preserve">атематике для 10 </w:t>
      </w:r>
      <w:r w:rsidR="00070F8D">
        <w:rPr>
          <w:rFonts w:ascii="Times New Roman" w:hAnsi="Times New Roman"/>
          <w:b/>
          <w:sz w:val="28"/>
          <w:szCs w:val="28"/>
        </w:rPr>
        <w:t xml:space="preserve">-11 </w:t>
      </w:r>
      <w:r w:rsidR="00F7279A">
        <w:rPr>
          <w:rFonts w:ascii="Times New Roman" w:hAnsi="Times New Roman"/>
          <w:b/>
          <w:sz w:val="28"/>
          <w:szCs w:val="28"/>
        </w:rPr>
        <w:t>класса</w:t>
      </w:r>
    </w:p>
    <w:p w:rsidR="00AA7CCD" w:rsidRDefault="00AA7CCD" w:rsidP="00F7279A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3B05" w:rsidRPr="00316DD4" w:rsidRDefault="00843B05" w:rsidP="00AA7C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DD4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 Примерной программы среднего (полного) общего образования по математике и авторских  программ С.М. Никольского, М.К. Потапова, Н.Н. Решетникова, А.В. </w:t>
      </w:r>
      <w:proofErr w:type="spellStart"/>
      <w:r w:rsidRPr="00316DD4">
        <w:rPr>
          <w:rFonts w:ascii="Times New Roman" w:hAnsi="Times New Roman" w:cs="Times New Roman"/>
          <w:sz w:val="24"/>
          <w:szCs w:val="24"/>
        </w:rPr>
        <w:t>Шевкина</w:t>
      </w:r>
      <w:proofErr w:type="spellEnd"/>
      <w:r w:rsidRPr="00316DD4">
        <w:rPr>
          <w:rFonts w:ascii="Times New Roman" w:hAnsi="Times New Roman" w:cs="Times New Roman"/>
          <w:sz w:val="24"/>
          <w:szCs w:val="24"/>
        </w:rPr>
        <w:t xml:space="preserve"> Программы по алгебре и началам математического анализа, издательство «Просвещение», 2009  г.  и авторской программы  Л.С. </w:t>
      </w:r>
      <w:proofErr w:type="spellStart"/>
      <w:r w:rsidRPr="00316DD4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316DD4">
        <w:rPr>
          <w:rFonts w:ascii="Times New Roman" w:hAnsi="Times New Roman" w:cs="Times New Roman"/>
          <w:sz w:val="24"/>
          <w:szCs w:val="24"/>
        </w:rPr>
        <w:t xml:space="preserve">  и др. Программа по геометрии (базовый и профильный уровень), </w:t>
      </w:r>
      <w:r w:rsidR="00070F8D">
        <w:rPr>
          <w:rFonts w:ascii="Times New Roman" w:hAnsi="Times New Roman" w:cs="Times New Roman"/>
          <w:sz w:val="24"/>
          <w:szCs w:val="24"/>
        </w:rPr>
        <w:t>издательство «Просвещение», 2011</w:t>
      </w:r>
      <w:r w:rsidRPr="00316DD4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843B05" w:rsidRPr="00070F8D" w:rsidRDefault="00843B05" w:rsidP="00070F8D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70F8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Выполнение программы обеспечивается учебниками: </w:t>
      </w:r>
    </w:p>
    <w:p w:rsidR="00070F8D" w:rsidRPr="00070F8D" w:rsidRDefault="00070F8D" w:rsidP="00070F8D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70F8D">
        <w:rPr>
          <w:rFonts w:ascii="Times New Roman" w:hAnsi="Times New Roman" w:cs="Times New Roman"/>
          <w:sz w:val="24"/>
          <w:szCs w:val="24"/>
        </w:rPr>
        <w:t xml:space="preserve">Никольский С.М., Потапов М.К., Решетников Н.Н. и др.  </w:t>
      </w:r>
      <w:r w:rsidRPr="00070F8D">
        <w:rPr>
          <w:rFonts w:ascii="Times New Roman" w:hAnsi="Times New Roman" w:cs="Times New Roman"/>
          <w:spacing w:val="-1"/>
          <w:sz w:val="24"/>
          <w:szCs w:val="24"/>
        </w:rPr>
        <w:t>Алгебра и начала математического анализа (базовый и профильный уро</w:t>
      </w:r>
      <w:r w:rsidRPr="00070F8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70F8D">
        <w:rPr>
          <w:rFonts w:ascii="Times New Roman" w:hAnsi="Times New Roman" w:cs="Times New Roman"/>
          <w:spacing w:val="-1"/>
          <w:sz w:val="24"/>
          <w:szCs w:val="24"/>
        </w:rPr>
        <w:t xml:space="preserve">ни) 10  </w:t>
      </w:r>
      <w:proofErr w:type="spellStart"/>
      <w:r w:rsidRPr="00070F8D">
        <w:rPr>
          <w:rFonts w:ascii="Times New Roman" w:hAnsi="Times New Roman" w:cs="Times New Roman"/>
          <w:spacing w:val="-1"/>
          <w:sz w:val="24"/>
          <w:szCs w:val="24"/>
        </w:rPr>
        <w:t>кл</w:t>
      </w:r>
      <w:proofErr w:type="spellEnd"/>
      <w:r w:rsidRPr="00070F8D">
        <w:rPr>
          <w:rFonts w:ascii="Times New Roman" w:hAnsi="Times New Roman" w:cs="Times New Roman"/>
          <w:spacing w:val="-1"/>
          <w:sz w:val="24"/>
          <w:szCs w:val="24"/>
        </w:rPr>
        <w:t xml:space="preserve">. издательство «Просвещение»  </w:t>
      </w:r>
      <w:r w:rsidRPr="00070F8D">
        <w:rPr>
          <w:rFonts w:ascii="Times New Roman" w:hAnsi="Times New Roman" w:cs="Times New Roman"/>
          <w:spacing w:val="-7"/>
          <w:sz w:val="24"/>
          <w:szCs w:val="24"/>
        </w:rPr>
        <w:t xml:space="preserve">2011-2013 </w:t>
      </w:r>
      <w:r w:rsidRPr="00070F8D">
        <w:rPr>
          <w:rFonts w:ascii="Times New Roman" w:hAnsi="Times New Roman" w:cs="Times New Roman"/>
          <w:sz w:val="24"/>
          <w:szCs w:val="24"/>
        </w:rPr>
        <w:t>г.</w:t>
      </w:r>
    </w:p>
    <w:p w:rsidR="00070F8D" w:rsidRPr="00070F8D" w:rsidRDefault="00070F8D" w:rsidP="00070F8D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070F8D">
        <w:rPr>
          <w:rFonts w:ascii="Times New Roman" w:hAnsi="Times New Roman" w:cs="Times New Roman"/>
          <w:spacing w:val="-1"/>
          <w:sz w:val="24"/>
          <w:szCs w:val="24"/>
        </w:rPr>
        <w:t>Атанасян</w:t>
      </w:r>
      <w:proofErr w:type="spellEnd"/>
      <w:r w:rsidRPr="00070F8D">
        <w:rPr>
          <w:rFonts w:ascii="Times New Roman" w:hAnsi="Times New Roman" w:cs="Times New Roman"/>
          <w:spacing w:val="-1"/>
          <w:sz w:val="24"/>
          <w:szCs w:val="24"/>
        </w:rPr>
        <w:t xml:space="preserve"> Л.С., Бутузов В.Ф., Кадомцев С.Б. и др. Геометрия  (базовый  и углубленный уровни) 10 – 11 </w:t>
      </w:r>
      <w:proofErr w:type="spellStart"/>
      <w:r w:rsidRPr="00070F8D">
        <w:rPr>
          <w:rFonts w:ascii="Times New Roman" w:hAnsi="Times New Roman" w:cs="Times New Roman"/>
          <w:spacing w:val="-1"/>
          <w:sz w:val="24"/>
          <w:szCs w:val="24"/>
        </w:rPr>
        <w:t>кл</w:t>
      </w:r>
      <w:proofErr w:type="spellEnd"/>
      <w:r w:rsidRPr="00070F8D">
        <w:rPr>
          <w:rFonts w:ascii="Times New Roman" w:hAnsi="Times New Roman" w:cs="Times New Roman"/>
          <w:spacing w:val="-1"/>
          <w:sz w:val="24"/>
          <w:szCs w:val="24"/>
        </w:rPr>
        <w:t>., издательство  «Пр</w:t>
      </w:r>
      <w:r w:rsidRPr="00070F8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70F8D">
        <w:rPr>
          <w:rFonts w:ascii="Times New Roman" w:hAnsi="Times New Roman" w:cs="Times New Roman"/>
          <w:spacing w:val="-1"/>
          <w:sz w:val="24"/>
          <w:szCs w:val="24"/>
        </w:rPr>
        <w:t xml:space="preserve">свещение»  </w:t>
      </w:r>
      <w:r w:rsidRPr="00070F8D">
        <w:rPr>
          <w:rFonts w:ascii="Times New Roman" w:hAnsi="Times New Roman" w:cs="Times New Roman"/>
          <w:spacing w:val="-7"/>
          <w:sz w:val="24"/>
          <w:szCs w:val="24"/>
        </w:rPr>
        <w:t xml:space="preserve">2011-2015 </w:t>
      </w:r>
      <w:r w:rsidRPr="00070F8D">
        <w:rPr>
          <w:rFonts w:ascii="Times New Roman" w:hAnsi="Times New Roman" w:cs="Times New Roman"/>
          <w:sz w:val="24"/>
          <w:szCs w:val="24"/>
        </w:rPr>
        <w:t>г.</w:t>
      </w:r>
    </w:p>
    <w:p w:rsidR="00070F8D" w:rsidRPr="00070F8D" w:rsidRDefault="00070F8D" w:rsidP="00070F8D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70F8D">
        <w:rPr>
          <w:rFonts w:ascii="Times New Roman" w:hAnsi="Times New Roman" w:cs="Times New Roman"/>
          <w:spacing w:val="-1"/>
          <w:sz w:val="24"/>
          <w:szCs w:val="24"/>
        </w:rPr>
        <w:t xml:space="preserve">Никольский С.М., Потапов М.К., Решетников </w:t>
      </w:r>
      <w:proofErr w:type="spellStart"/>
      <w:r w:rsidRPr="00070F8D">
        <w:rPr>
          <w:rFonts w:ascii="Times New Roman" w:hAnsi="Times New Roman" w:cs="Times New Roman"/>
          <w:spacing w:val="-1"/>
          <w:sz w:val="24"/>
          <w:szCs w:val="24"/>
        </w:rPr>
        <w:t>Н.Н.,и</w:t>
      </w:r>
      <w:proofErr w:type="spellEnd"/>
      <w:r w:rsidRPr="00070F8D">
        <w:rPr>
          <w:rFonts w:ascii="Times New Roman" w:hAnsi="Times New Roman" w:cs="Times New Roman"/>
          <w:spacing w:val="-1"/>
          <w:sz w:val="24"/>
          <w:szCs w:val="24"/>
        </w:rPr>
        <w:t xml:space="preserve"> др. </w:t>
      </w:r>
    </w:p>
    <w:p w:rsidR="00070F8D" w:rsidRPr="00070F8D" w:rsidRDefault="00070F8D" w:rsidP="00070F8D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8D">
        <w:rPr>
          <w:rFonts w:ascii="Times New Roman" w:hAnsi="Times New Roman" w:cs="Times New Roman"/>
          <w:spacing w:val="-1"/>
          <w:sz w:val="24"/>
          <w:szCs w:val="24"/>
        </w:rPr>
        <w:t>Алгебра и начала математического анализа (базовый и профильный уро</w:t>
      </w:r>
      <w:r w:rsidRPr="00070F8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70F8D">
        <w:rPr>
          <w:rFonts w:ascii="Times New Roman" w:hAnsi="Times New Roman" w:cs="Times New Roman"/>
          <w:spacing w:val="-1"/>
          <w:sz w:val="24"/>
          <w:szCs w:val="24"/>
        </w:rPr>
        <w:t xml:space="preserve">ни) 11  </w:t>
      </w:r>
      <w:proofErr w:type="spellStart"/>
      <w:r w:rsidRPr="00070F8D">
        <w:rPr>
          <w:rFonts w:ascii="Times New Roman" w:hAnsi="Times New Roman" w:cs="Times New Roman"/>
          <w:spacing w:val="-1"/>
          <w:sz w:val="24"/>
          <w:szCs w:val="24"/>
        </w:rPr>
        <w:t>кл</w:t>
      </w:r>
      <w:proofErr w:type="spellEnd"/>
      <w:r w:rsidRPr="00070F8D">
        <w:rPr>
          <w:rFonts w:ascii="Times New Roman" w:hAnsi="Times New Roman" w:cs="Times New Roman"/>
          <w:spacing w:val="-1"/>
          <w:sz w:val="24"/>
          <w:szCs w:val="24"/>
        </w:rPr>
        <w:t xml:space="preserve">. издательство «Просвещение»  </w:t>
      </w:r>
      <w:r w:rsidRPr="00070F8D">
        <w:rPr>
          <w:rFonts w:ascii="Times New Roman" w:hAnsi="Times New Roman" w:cs="Times New Roman"/>
          <w:spacing w:val="-7"/>
          <w:sz w:val="24"/>
          <w:szCs w:val="24"/>
        </w:rPr>
        <w:t xml:space="preserve">2011-2013 </w:t>
      </w:r>
      <w:r w:rsidRPr="00070F8D">
        <w:rPr>
          <w:rFonts w:ascii="Times New Roman" w:hAnsi="Times New Roman" w:cs="Times New Roman"/>
          <w:sz w:val="24"/>
          <w:szCs w:val="24"/>
        </w:rPr>
        <w:t>г.</w:t>
      </w:r>
    </w:p>
    <w:p w:rsidR="00843B05" w:rsidRDefault="00843B05" w:rsidP="00AA7C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bCs/>
          <w:iCs/>
          <w:sz w:val="24"/>
          <w:szCs w:val="24"/>
        </w:rPr>
        <w:t>Согласно  учебному плану на изучение математики в 10</w:t>
      </w:r>
      <w:r w:rsidR="00070F8D">
        <w:rPr>
          <w:rFonts w:ascii="Times New Roman" w:hAnsi="Times New Roman" w:cs="Times New Roman"/>
          <w:bCs/>
          <w:iCs/>
          <w:sz w:val="24"/>
          <w:szCs w:val="24"/>
        </w:rPr>
        <w:t xml:space="preserve"> -11</w:t>
      </w:r>
      <w:r w:rsidRPr="00316DD4">
        <w:rPr>
          <w:rFonts w:ascii="Times New Roman" w:hAnsi="Times New Roman" w:cs="Times New Roman"/>
          <w:bCs/>
          <w:iCs/>
          <w:sz w:val="24"/>
          <w:szCs w:val="24"/>
        </w:rPr>
        <w:t xml:space="preserve"> классе отводится </w:t>
      </w:r>
      <w:r w:rsidR="00070F8D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Pr="00316DD4">
        <w:rPr>
          <w:rFonts w:ascii="Times New Roman" w:hAnsi="Times New Roman" w:cs="Times New Roman"/>
          <w:bCs/>
          <w:iCs/>
          <w:sz w:val="24"/>
          <w:szCs w:val="24"/>
        </w:rPr>
        <w:t xml:space="preserve">170 часов в год, из расчета </w:t>
      </w:r>
      <w:r w:rsidR="00070F8D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Pr="00316DD4">
        <w:rPr>
          <w:rFonts w:ascii="Times New Roman" w:hAnsi="Times New Roman" w:cs="Times New Roman"/>
          <w:bCs/>
          <w:iCs/>
          <w:sz w:val="24"/>
          <w:szCs w:val="24"/>
        </w:rPr>
        <w:t>5 часов  в неделю. Курс математики 10</w:t>
      </w:r>
      <w:r w:rsidR="00070F8D">
        <w:rPr>
          <w:rFonts w:ascii="Times New Roman" w:hAnsi="Times New Roman" w:cs="Times New Roman"/>
          <w:bCs/>
          <w:iCs/>
          <w:sz w:val="24"/>
          <w:szCs w:val="24"/>
        </w:rPr>
        <w:t>-11</w:t>
      </w:r>
      <w:r w:rsidRPr="00316DD4">
        <w:rPr>
          <w:rFonts w:ascii="Times New Roman" w:hAnsi="Times New Roman" w:cs="Times New Roman"/>
          <w:bCs/>
          <w:iCs/>
          <w:sz w:val="24"/>
          <w:szCs w:val="24"/>
        </w:rPr>
        <w:t xml:space="preserve"> класса  представлен двумя предметными  модулями:  «Алгебра и начала математического анализа» и «Геометрия». На изучение предметного  модуля   «Алгебра и начала математического  анализа» в 10</w:t>
      </w:r>
      <w:r w:rsidR="00070F8D">
        <w:rPr>
          <w:rFonts w:ascii="Times New Roman" w:hAnsi="Times New Roman" w:cs="Times New Roman"/>
          <w:bCs/>
          <w:iCs/>
          <w:sz w:val="24"/>
          <w:szCs w:val="24"/>
        </w:rPr>
        <w:t>-11</w:t>
      </w:r>
      <w:r w:rsidRPr="00316DD4">
        <w:rPr>
          <w:rFonts w:ascii="Times New Roman" w:hAnsi="Times New Roman" w:cs="Times New Roman"/>
          <w:bCs/>
          <w:iCs/>
          <w:sz w:val="24"/>
          <w:szCs w:val="24"/>
        </w:rPr>
        <w:t xml:space="preserve"> классе отводится  102 часа, на изучение предметного  модуля «Геометрия» отводится 68 часов. При этом в ней предусмотрено блочное изучение материала, т.е. </w:t>
      </w:r>
      <w:r w:rsidRPr="00316DD4">
        <w:rPr>
          <w:rFonts w:ascii="Times New Roman" w:hAnsi="Times New Roman" w:cs="Times New Roman"/>
          <w:sz w:val="24"/>
          <w:szCs w:val="24"/>
        </w:rPr>
        <w:t xml:space="preserve">изучение предметного  модуля «Алгебра </w:t>
      </w:r>
      <w:r w:rsidRPr="00316DD4">
        <w:rPr>
          <w:rFonts w:ascii="Times New Roman" w:hAnsi="Times New Roman" w:cs="Times New Roman"/>
          <w:bCs/>
          <w:iCs/>
          <w:sz w:val="24"/>
          <w:szCs w:val="24"/>
        </w:rPr>
        <w:t>и начала математического анализа</w:t>
      </w:r>
      <w:r w:rsidRPr="00316DD4">
        <w:rPr>
          <w:rFonts w:ascii="Times New Roman" w:hAnsi="Times New Roman" w:cs="Times New Roman"/>
          <w:sz w:val="24"/>
          <w:szCs w:val="24"/>
        </w:rPr>
        <w:t>» чередуется с предметным модулем «Геометрия».</w:t>
      </w:r>
    </w:p>
    <w:p w:rsidR="00316DD4" w:rsidRPr="00316DD4" w:rsidRDefault="00316DD4" w:rsidP="00AA7C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DD4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316DD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16DD4">
        <w:rPr>
          <w:rFonts w:ascii="Times New Roman" w:hAnsi="Times New Roman" w:cs="Times New Roman"/>
          <w:i/>
          <w:sz w:val="24"/>
          <w:szCs w:val="24"/>
        </w:rPr>
        <w:t>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316DD4">
        <w:rPr>
          <w:rFonts w:ascii="Times New Roman" w:hAnsi="Times New Roman" w:cs="Times New Roman"/>
          <w:sz w:val="24"/>
          <w:szCs w:val="24"/>
        </w:rPr>
        <w:t xml:space="preserve"> вводится линия </w:t>
      </w:r>
      <w:r w:rsidRPr="00316DD4">
        <w:rPr>
          <w:rFonts w:ascii="Times New Roman" w:hAnsi="Times New Roman" w:cs="Times New Roman"/>
          <w:i/>
          <w:sz w:val="24"/>
          <w:szCs w:val="24"/>
        </w:rPr>
        <w:t>«Начала математического анализа».</w:t>
      </w:r>
      <w:proofErr w:type="gramEnd"/>
      <w:r w:rsidRPr="00316DD4">
        <w:rPr>
          <w:rFonts w:ascii="Times New Roman" w:hAnsi="Times New Roman" w:cs="Times New Roman"/>
          <w:sz w:val="24"/>
          <w:szCs w:val="24"/>
        </w:rPr>
        <w:t xml:space="preserve"> В рамках указанных содержательных линий решаются следующие </w:t>
      </w:r>
      <w:r w:rsidRPr="00316DD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316DD4">
        <w:rPr>
          <w:rFonts w:ascii="Times New Roman" w:hAnsi="Times New Roman" w:cs="Times New Roman"/>
          <w:sz w:val="24"/>
          <w:szCs w:val="24"/>
        </w:rPr>
        <w:t>:</w:t>
      </w:r>
    </w:p>
    <w:p w:rsidR="00316DD4" w:rsidRPr="00316DD4" w:rsidRDefault="00316DD4" w:rsidP="00AA7C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sz w:val="24"/>
          <w:szCs w:val="24"/>
        </w:rPr>
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316DD4" w:rsidRPr="00316DD4" w:rsidRDefault="00316DD4" w:rsidP="00AA7C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sz w:val="24"/>
          <w:szCs w:val="24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16DD4" w:rsidRPr="00316DD4" w:rsidRDefault="00316DD4" w:rsidP="00AA7C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sz w:val="24"/>
          <w:szCs w:val="24"/>
        </w:rPr>
        <w:t xml:space="preserve"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316DD4" w:rsidRPr="00316DD4" w:rsidRDefault="00316DD4" w:rsidP="00AA7C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sz w:val="24"/>
          <w:szCs w:val="24"/>
        </w:rPr>
        <w:t>- изучение свой</w:t>
      </w:r>
      <w:proofErr w:type="gramStart"/>
      <w:r w:rsidRPr="00316DD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16DD4">
        <w:rPr>
          <w:rFonts w:ascii="Times New Roman" w:hAnsi="Times New Roman" w:cs="Times New Roman"/>
          <w:sz w:val="24"/>
          <w:szCs w:val="24"/>
        </w:rPr>
        <w:t>остранственных тел, формирование умения применять полученные знания для решения практических задач.</w:t>
      </w:r>
    </w:p>
    <w:p w:rsidR="00316DD4" w:rsidRPr="00316DD4" w:rsidRDefault="00316DD4" w:rsidP="00AA7CCD">
      <w:pPr>
        <w:pStyle w:val="3"/>
        <w:keepNext w:val="0"/>
        <w:widowControl w:val="0"/>
        <w:ind w:firstLine="567"/>
        <w:jc w:val="both"/>
        <w:rPr>
          <w:i/>
          <w:szCs w:val="24"/>
          <w:u w:val="single"/>
        </w:rPr>
      </w:pPr>
      <w:r w:rsidRPr="00316DD4">
        <w:rPr>
          <w:i/>
          <w:szCs w:val="24"/>
          <w:u w:val="single"/>
        </w:rPr>
        <w:t>Цели</w:t>
      </w:r>
    </w:p>
    <w:p w:rsidR="00316DD4" w:rsidRPr="00316DD4" w:rsidRDefault="00316DD4" w:rsidP="00AA7CC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316DD4" w:rsidRPr="00316DD4" w:rsidRDefault="00316DD4" w:rsidP="00AA7CC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i/>
          <w:sz w:val="24"/>
          <w:szCs w:val="24"/>
        </w:rPr>
        <w:t>формирование представлений о</w:t>
      </w:r>
      <w:r w:rsidRPr="00316DD4">
        <w:rPr>
          <w:rFonts w:ascii="Times New Roman" w:hAnsi="Times New Roman" w:cs="Times New Roman"/>
          <w:sz w:val="24"/>
          <w:szCs w:val="24"/>
        </w:rPr>
        <w:t xml:space="preserve"> математике как универсальном языке науки, средстве </w:t>
      </w:r>
      <w:r w:rsidRPr="00316DD4">
        <w:rPr>
          <w:rFonts w:ascii="Times New Roman" w:hAnsi="Times New Roman" w:cs="Times New Roman"/>
          <w:sz w:val="24"/>
          <w:szCs w:val="24"/>
        </w:rPr>
        <w:lastRenderedPageBreak/>
        <w:t xml:space="preserve">моделирования явлений и процессов, об идеях и методах математики; </w:t>
      </w:r>
    </w:p>
    <w:p w:rsidR="00316DD4" w:rsidRPr="00316DD4" w:rsidRDefault="00316DD4" w:rsidP="00AA7CC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316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DD4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316DD4" w:rsidRPr="00316DD4" w:rsidRDefault="00316DD4" w:rsidP="00AA7CC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i/>
          <w:sz w:val="24"/>
          <w:szCs w:val="24"/>
        </w:rPr>
        <w:t>овладение математическими знаниями и умениями,</w:t>
      </w:r>
      <w:r w:rsidRPr="00316DD4">
        <w:rPr>
          <w:rFonts w:ascii="Times New Roman" w:hAnsi="Times New Roman" w:cs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16DD4" w:rsidRPr="00316DD4" w:rsidRDefault="00316DD4" w:rsidP="00AA7CC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6DD4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316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DD4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316DD4">
        <w:rPr>
          <w:rFonts w:ascii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316DD4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316DD4" w:rsidRPr="00316DD4" w:rsidRDefault="00316DD4" w:rsidP="00AA7CCD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6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10 класса  должен</w:t>
      </w:r>
    </w:p>
    <w:p w:rsidR="00316DD4" w:rsidRPr="00316DD4" w:rsidRDefault="00316DD4" w:rsidP="00AA7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D4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16DD4" w:rsidRPr="00316DD4" w:rsidRDefault="00316DD4" w:rsidP="00AA7CCD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16DD4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316DD4" w:rsidRPr="00316DD4" w:rsidRDefault="00316DD4" w:rsidP="00AA7CCD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316DD4" w:rsidRPr="00316DD4" w:rsidRDefault="00316DD4" w:rsidP="00AA7CCD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316DD4" w:rsidRPr="00316DD4" w:rsidRDefault="00316DD4" w:rsidP="00AA7CCD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316DD4" w:rsidRPr="00316DD4" w:rsidRDefault="00316DD4" w:rsidP="00AA7CCD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316DD4" w:rsidRPr="00316DD4" w:rsidRDefault="00316DD4" w:rsidP="00AA7CCD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строить графики изученных функций;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описывать по графику и в простейших случаях по формуле поведение и свойства функций;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 xml:space="preserve">решать уравнения; 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составлять уравнения и неравенства по условию задачи;</w:t>
      </w:r>
    </w:p>
    <w:p w:rsidR="00316DD4" w:rsidRPr="00316DD4" w:rsidRDefault="00316DD4" w:rsidP="00AA7CCD">
      <w:pPr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316DD4">
        <w:rPr>
          <w:rFonts w:ascii="Times New Roman" w:hAnsi="Times New Roman" w:cs="Times New Roman"/>
          <w:iCs/>
          <w:sz w:val="24"/>
          <w:szCs w:val="24"/>
        </w:rPr>
        <w:t>ств гр</w:t>
      </w:r>
      <w:proofErr w:type="gramEnd"/>
      <w:r w:rsidRPr="00316DD4">
        <w:rPr>
          <w:rFonts w:ascii="Times New Roman" w:hAnsi="Times New Roman" w:cs="Times New Roman"/>
          <w:iCs/>
          <w:sz w:val="24"/>
          <w:szCs w:val="24"/>
        </w:rPr>
        <w:t>афический метод;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изображать основные многогранники; выполнять чертежи по условиям задач;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lastRenderedPageBreak/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316DD4" w:rsidRPr="00316DD4" w:rsidRDefault="00316DD4" w:rsidP="00AA7C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3C215E" w:rsidRDefault="00316DD4" w:rsidP="00843B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DD4">
        <w:rPr>
          <w:rFonts w:ascii="Times New Roman" w:hAnsi="Times New Roman" w:cs="Times New Roman"/>
          <w:iCs/>
          <w:sz w:val="24"/>
          <w:szCs w:val="24"/>
        </w:rPr>
        <w:t xml:space="preserve">проводить доказательные </w:t>
      </w:r>
      <w:r w:rsidR="003C215E">
        <w:rPr>
          <w:rFonts w:ascii="Times New Roman" w:hAnsi="Times New Roman" w:cs="Times New Roman"/>
          <w:iCs/>
          <w:sz w:val="24"/>
          <w:szCs w:val="24"/>
        </w:rPr>
        <w:t>рассуждения в ходе решения задач.</w:t>
      </w:r>
    </w:p>
    <w:p w:rsidR="00316DD4" w:rsidRDefault="003C215E" w:rsidP="00843B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 приобретённые  знания  и  умения  в  практической  деятельности  и  в  повседневной  жизни. Для  понимания  связи  учебного  предмета  с  особенностями  профессий  и  профессиональной  деятельности, в основе  которых  лежат  знания  по  данному  предмету.</w:t>
      </w:r>
      <w:bookmarkStart w:id="0" w:name="_GoBack"/>
      <w:bookmarkEnd w:id="0"/>
      <w:r w:rsidR="00316DD4" w:rsidRPr="00316DD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70F8D" w:rsidRDefault="00070F8D" w:rsidP="00070F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0F8D" w:rsidRPr="00BA0204" w:rsidRDefault="00070F8D" w:rsidP="00070F8D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11 класса  должен</w:t>
      </w:r>
    </w:p>
    <w:p w:rsidR="00070F8D" w:rsidRPr="00BA0204" w:rsidRDefault="00070F8D" w:rsidP="00070F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04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070F8D" w:rsidRPr="00BA0204" w:rsidRDefault="00070F8D" w:rsidP="00070F8D">
      <w:pPr>
        <w:pStyle w:val="ad"/>
        <w:numPr>
          <w:ilvl w:val="0"/>
          <w:numId w:val="15"/>
        </w:numPr>
        <w:tabs>
          <w:tab w:val="left" w:pos="720"/>
        </w:tabs>
        <w:spacing w:line="276" w:lineRule="auto"/>
        <w:ind w:left="720"/>
        <w:jc w:val="both"/>
        <w:rPr>
          <w:szCs w:val="24"/>
        </w:rPr>
      </w:pPr>
      <w:r w:rsidRPr="00BA0204">
        <w:rPr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070F8D" w:rsidRPr="00BA0204" w:rsidRDefault="00070F8D" w:rsidP="00070F8D">
      <w:pPr>
        <w:pStyle w:val="ad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szCs w:val="24"/>
        </w:rPr>
      </w:pPr>
      <w:r w:rsidRPr="00BA0204">
        <w:rPr>
          <w:szCs w:val="24"/>
        </w:rPr>
        <w:t>существо понятия математического доказательства; приводить примеры доказательств;</w:t>
      </w:r>
    </w:p>
    <w:p w:rsidR="00070F8D" w:rsidRPr="00BA0204" w:rsidRDefault="00070F8D" w:rsidP="00070F8D">
      <w:pPr>
        <w:pStyle w:val="ad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szCs w:val="24"/>
        </w:rPr>
      </w:pPr>
      <w:r w:rsidRPr="00BA0204">
        <w:rPr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070F8D" w:rsidRPr="00BA0204" w:rsidRDefault="00070F8D" w:rsidP="00070F8D">
      <w:pPr>
        <w:pStyle w:val="ad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szCs w:val="24"/>
        </w:rPr>
      </w:pPr>
      <w:r w:rsidRPr="00BA0204">
        <w:rPr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070F8D" w:rsidRPr="00BA0204" w:rsidRDefault="00070F8D" w:rsidP="00070F8D">
      <w:pPr>
        <w:pStyle w:val="ad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szCs w:val="24"/>
        </w:rPr>
      </w:pPr>
      <w:r w:rsidRPr="00BA0204">
        <w:rPr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70F8D" w:rsidRPr="00BA0204" w:rsidRDefault="00070F8D" w:rsidP="00070F8D">
      <w:pPr>
        <w:pStyle w:val="ad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szCs w:val="24"/>
        </w:rPr>
      </w:pPr>
      <w:r w:rsidRPr="00BA0204">
        <w:rPr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070F8D" w:rsidRPr="00BA0204" w:rsidRDefault="00070F8D" w:rsidP="00070F8D">
      <w:pPr>
        <w:pStyle w:val="ad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szCs w:val="24"/>
        </w:rPr>
      </w:pPr>
      <w:r w:rsidRPr="00BA0204">
        <w:rPr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070F8D" w:rsidRPr="00BA0204" w:rsidRDefault="00070F8D" w:rsidP="00070F8D">
      <w:pPr>
        <w:pStyle w:val="ad"/>
        <w:numPr>
          <w:ilvl w:val="0"/>
          <w:numId w:val="16"/>
        </w:numPr>
        <w:tabs>
          <w:tab w:val="left" w:pos="720"/>
        </w:tabs>
        <w:spacing w:line="276" w:lineRule="auto"/>
        <w:ind w:left="720"/>
        <w:jc w:val="both"/>
        <w:rPr>
          <w:szCs w:val="24"/>
        </w:rPr>
      </w:pPr>
      <w:r w:rsidRPr="00BA0204">
        <w:rPr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070F8D" w:rsidRPr="00BA0204" w:rsidRDefault="00070F8D" w:rsidP="00070F8D">
      <w:pPr>
        <w:pStyle w:val="ad"/>
        <w:numPr>
          <w:ilvl w:val="0"/>
          <w:numId w:val="16"/>
        </w:numPr>
        <w:tabs>
          <w:tab w:val="left" w:pos="720"/>
        </w:tabs>
        <w:spacing w:line="276" w:lineRule="auto"/>
        <w:ind w:left="720"/>
        <w:rPr>
          <w:szCs w:val="24"/>
        </w:rPr>
      </w:pPr>
      <w:r w:rsidRPr="00BA0204">
        <w:rPr>
          <w:szCs w:val="24"/>
        </w:rPr>
        <w:t>вероятностный характер различных процессов и закономерностей окружающего мира.</w:t>
      </w:r>
    </w:p>
    <w:p w:rsidR="00070F8D" w:rsidRPr="00BA0204" w:rsidRDefault="00070F8D" w:rsidP="00070F8D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A0204">
        <w:rPr>
          <w:rFonts w:ascii="Times New Roman" w:hAnsi="Times New Roman" w:cs="Times New Roman"/>
          <w:bCs/>
          <w:i/>
          <w:sz w:val="24"/>
          <w:szCs w:val="24"/>
        </w:rPr>
        <w:t>Уметь:</w:t>
      </w:r>
    </w:p>
    <w:p w:rsidR="00070F8D" w:rsidRPr="00BA0204" w:rsidRDefault="00070F8D" w:rsidP="00070F8D">
      <w:pPr>
        <w:numPr>
          <w:ilvl w:val="0"/>
          <w:numId w:val="17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20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070F8D" w:rsidRPr="00BA0204" w:rsidRDefault="00070F8D" w:rsidP="00070F8D">
      <w:pPr>
        <w:numPr>
          <w:ilvl w:val="0"/>
          <w:numId w:val="17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2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понятия, связанные с делимостью целых чисел, при решении математических задач;</w:t>
      </w:r>
    </w:p>
    <w:p w:rsidR="00070F8D" w:rsidRPr="00BA0204" w:rsidRDefault="00070F8D" w:rsidP="00070F8D">
      <w:pPr>
        <w:numPr>
          <w:ilvl w:val="0"/>
          <w:numId w:val="17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20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корни многочленов с одной переменной, раскладывать многочлены на множители;</w:t>
      </w:r>
    </w:p>
    <w:p w:rsidR="00070F8D" w:rsidRPr="00BA0204" w:rsidRDefault="00070F8D" w:rsidP="00070F8D">
      <w:pPr>
        <w:numPr>
          <w:ilvl w:val="0"/>
          <w:numId w:val="17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20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070F8D" w:rsidRPr="00BA0204" w:rsidRDefault="00070F8D" w:rsidP="00070F8D">
      <w:pPr>
        <w:numPr>
          <w:ilvl w:val="0"/>
          <w:numId w:val="17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20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070F8D" w:rsidRPr="00BA0204" w:rsidRDefault="00070F8D" w:rsidP="00070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070F8D" w:rsidRPr="00BA0204" w:rsidRDefault="00070F8D" w:rsidP="00070F8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070F8D" w:rsidRPr="00BA0204" w:rsidRDefault="00070F8D" w:rsidP="00070F8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070F8D" w:rsidRPr="00BA0204" w:rsidRDefault="00070F8D" w:rsidP="00070F8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описывать по графику и по формуле поведение и свойства  функций;</w:t>
      </w:r>
    </w:p>
    <w:p w:rsidR="00070F8D" w:rsidRPr="00BA0204" w:rsidRDefault="00070F8D" w:rsidP="00070F8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070F8D" w:rsidRPr="00BA0204" w:rsidRDefault="00070F8D" w:rsidP="00070F8D">
      <w:pPr>
        <w:pStyle w:val="a4"/>
        <w:spacing w:line="276" w:lineRule="auto"/>
        <w:jc w:val="both"/>
        <w:rPr>
          <w:b w:val="0"/>
          <w:szCs w:val="24"/>
        </w:rPr>
      </w:pPr>
      <w:r w:rsidRPr="00BA0204">
        <w:rPr>
          <w:b w:val="0"/>
          <w:szCs w:val="24"/>
        </w:rPr>
        <w:t>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070F8D" w:rsidRPr="00BA0204" w:rsidRDefault="00070F8D" w:rsidP="00070F8D">
      <w:pPr>
        <w:pStyle w:val="ae"/>
        <w:widowControl/>
        <w:numPr>
          <w:ilvl w:val="0"/>
          <w:numId w:val="19"/>
        </w:numPr>
        <w:spacing w:line="276" w:lineRule="auto"/>
        <w:rPr>
          <w:szCs w:val="24"/>
        </w:rPr>
      </w:pPr>
      <w:r w:rsidRPr="00BA0204">
        <w:rPr>
          <w:szCs w:val="24"/>
        </w:rPr>
        <w:t>Находить сумму бесконечно убывающей геометрической прогрессии;</w:t>
      </w:r>
    </w:p>
    <w:p w:rsidR="00070F8D" w:rsidRPr="00BA0204" w:rsidRDefault="00070F8D" w:rsidP="00070F8D">
      <w:pPr>
        <w:pStyle w:val="ae"/>
        <w:widowControl/>
        <w:numPr>
          <w:ilvl w:val="0"/>
          <w:numId w:val="19"/>
        </w:numPr>
        <w:spacing w:line="276" w:lineRule="auto"/>
        <w:rPr>
          <w:szCs w:val="24"/>
        </w:rPr>
      </w:pPr>
      <w:r w:rsidRPr="00BA0204">
        <w:rPr>
          <w:szCs w:val="24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070F8D" w:rsidRPr="00BA0204" w:rsidRDefault="00070F8D" w:rsidP="00070F8D">
      <w:pPr>
        <w:pStyle w:val="ae"/>
        <w:widowControl/>
        <w:numPr>
          <w:ilvl w:val="0"/>
          <w:numId w:val="19"/>
        </w:numPr>
        <w:spacing w:line="276" w:lineRule="auto"/>
        <w:rPr>
          <w:szCs w:val="24"/>
        </w:rPr>
      </w:pPr>
      <w:r w:rsidRPr="00BA0204">
        <w:rPr>
          <w:szCs w:val="24"/>
        </w:rPr>
        <w:t>исследовать функции и строить их графики с помощью производной</w:t>
      </w:r>
      <w:proofErr w:type="gramStart"/>
      <w:r w:rsidRPr="00BA0204">
        <w:rPr>
          <w:szCs w:val="24"/>
        </w:rPr>
        <w:t>,;</w:t>
      </w:r>
      <w:proofErr w:type="gramEnd"/>
    </w:p>
    <w:p w:rsidR="00070F8D" w:rsidRPr="00BA0204" w:rsidRDefault="00070F8D" w:rsidP="00070F8D">
      <w:pPr>
        <w:pStyle w:val="ae"/>
        <w:widowControl/>
        <w:numPr>
          <w:ilvl w:val="0"/>
          <w:numId w:val="19"/>
        </w:numPr>
        <w:spacing w:line="276" w:lineRule="auto"/>
        <w:rPr>
          <w:szCs w:val="24"/>
        </w:rPr>
      </w:pPr>
      <w:r w:rsidRPr="00BA0204">
        <w:rPr>
          <w:szCs w:val="24"/>
        </w:rPr>
        <w:t>решать задачи с применением  уравнения касательной к графику функции;</w:t>
      </w:r>
    </w:p>
    <w:p w:rsidR="00070F8D" w:rsidRPr="00BA0204" w:rsidRDefault="00070F8D" w:rsidP="00070F8D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решать задачи на нахождение наибольшего  и наименьшего значения функции на отрезке;</w:t>
      </w:r>
    </w:p>
    <w:p w:rsidR="00070F8D" w:rsidRPr="00BA0204" w:rsidRDefault="00070F8D" w:rsidP="00070F8D">
      <w:pPr>
        <w:pStyle w:val="ae"/>
        <w:widowControl/>
        <w:numPr>
          <w:ilvl w:val="0"/>
          <w:numId w:val="19"/>
        </w:numPr>
        <w:spacing w:line="276" w:lineRule="auto"/>
        <w:rPr>
          <w:szCs w:val="24"/>
        </w:rPr>
      </w:pPr>
      <w:r w:rsidRPr="00BA0204">
        <w:rPr>
          <w:szCs w:val="24"/>
        </w:rPr>
        <w:t>вычислять площадь криволинейной трапеции;</w:t>
      </w:r>
    </w:p>
    <w:p w:rsidR="00070F8D" w:rsidRPr="00BA0204" w:rsidRDefault="00070F8D" w:rsidP="00070F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070F8D" w:rsidRPr="00BA0204" w:rsidRDefault="00070F8D" w:rsidP="00070F8D">
      <w:pPr>
        <w:numPr>
          <w:ilvl w:val="0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070F8D" w:rsidRPr="00BA0204" w:rsidRDefault="00070F8D" w:rsidP="00070F8D">
      <w:pPr>
        <w:numPr>
          <w:ilvl w:val="0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доказывать несложные неравенства;</w:t>
      </w:r>
    </w:p>
    <w:p w:rsidR="00070F8D" w:rsidRPr="00BA0204" w:rsidRDefault="00070F8D" w:rsidP="00070F8D">
      <w:pPr>
        <w:numPr>
          <w:ilvl w:val="0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070F8D" w:rsidRPr="00BA0204" w:rsidRDefault="00070F8D" w:rsidP="00070F8D">
      <w:pPr>
        <w:numPr>
          <w:ilvl w:val="0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BA0204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BA0204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070F8D" w:rsidRPr="00BA0204" w:rsidRDefault="00070F8D" w:rsidP="00070F8D">
      <w:pPr>
        <w:numPr>
          <w:ilvl w:val="0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070F8D" w:rsidRPr="00BA0204" w:rsidRDefault="00070F8D" w:rsidP="00070F8D">
      <w:pPr>
        <w:numPr>
          <w:ilvl w:val="0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070F8D" w:rsidRPr="00BA0204" w:rsidRDefault="00070F8D" w:rsidP="00070F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070F8D" w:rsidRPr="00BA0204" w:rsidRDefault="00070F8D" w:rsidP="00070F8D">
      <w:pPr>
        <w:pStyle w:val="21"/>
        <w:numPr>
          <w:ilvl w:val="0"/>
          <w:numId w:val="19"/>
        </w:numPr>
        <w:spacing w:line="276" w:lineRule="auto"/>
        <w:rPr>
          <w:szCs w:val="24"/>
        </w:rPr>
      </w:pPr>
      <w:r w:rsidRPr="00BA0204">
        <w:rPr>
          <w:szCs w:val="24"/>
        </w:rP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070F8D" w:rsidRPr="00BA0204" w:rsidRDefault="00070F8D" w:rsidP="00070F8D">
      <w:pPr>
        <w:pStyle w:val="21"/>
        <w:numPr>
          <w:ilvl w:val="0"/>
          <w:numId w:val="19"/>
        </w:numPr>
        <w:spacing w:line="276" w:lineRule="auto"/>
        <w:rPr>
          <w:szCs w:val="24"/>
        </w:rPr>
      </w:pPr>
      <w:r w:rsidRPr="00BA0204">
        <w:rPr>
          <w:szCs w:val="24"/>
        </w:rPr>
        <w:lastRenderedPageBreak/>
        <w:t>вычислять в простейших случаях вероятности событий на основе подсчета числа исходов.</w:t>
      </w:r>
    </w:p>
    <w:p w:rsidR="00070F8D" w:rsidRPr="00BA0204" w:rsidRDefault="00070F8D" w:rsidP="00070F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020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070F8D" w:rsidRPr="00BA0204" w:rsidRDefault="00070F8D" w:rsidP="00070F8D">
      <w:pPr>
        <w:tabs>
          <w:tab w:val="left" w:pos="709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0F8D" w:rsidRDefault="00070F8D" w:rsidP="00070F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0F8D" w:rsidRPr="00316DD4" w:rsidRDefault="00070F8D" w:rsidP="00070F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C67" w:rsidRPr="00316DD4" w:rsidRDefault="00C40C67" w:rsidP="00AA7C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C67" w:rsidRPr="00316DD4" w:rsidSect="002C67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6">
    <w:nsid w:val="0485182B"/>
    <w:multiLevelType w:val="hybridMultilevel"/>
    <w:tmpl w:val="7D08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B1FD4"/>
    <w:multiLevelType w:val="hybridMultilevel"/>
    <w:tmpl w:val="C30C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05BFD"/>
    <w:multiLevelType w:val="hybridMultilevel"/>
    <w:tmpl w:val="80E2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B3E56"/>
    <w:multiLevelType w:val="hybridMultilevel"/>
    <w:tmpl w:val="49E4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507DE8"/>
    <w:multiLevelType w:val="hybridMultilevel"/>
    <w:tmpl w:val="0F162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E51C0F"/>
    <w:multiLevelType w:val="hybridMultilevel"/>
    <w:tmpl w:val="766C8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51557"/>
    <w:multiLevelType w:val="hybridMultilevel"/>
    <w:tmpl w:val="9AB24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6A4BD5"/>
    <w:multiLevelType w:val="hybridMultilevel"/>
    <w:tmpl w:val="C21E7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93D83"/>
    <w:multiLevelType w:val="hybridMultilevel"/>
    <w:tmpl w:val="0E00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42914"/>
    <w:multiLevelType w:val="hybridMultilevel"/>
    <w:tmpl w:val="A5DC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E1C19"/>
    <w:multiLevelType w:val="hybridMultilevel"/>
    <w:tmpl w:val="1D4C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18"/>
  </w:num>
  <w:num w:numId="10">
    <w:abstractNumId w:val="17"/>
  </w:num>
  <w:num w:numId="11">
    <w:abstractNumId w:val="8"/>
  </w:num>
  <w:num w:numId="12">
    <w:abstractNumId w:val="16"/>
  </w:num>
  <w:num w:numId="13">
    <w:abstractNumId w:val="6"/>
  </w:num>
  <w:num w:numId="1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3"/>
  </w:num>
  <w:num w:numId="18">
    <w:abstractNumId w:val="0"/>
  </w:num>
  <w:num w:numId="19">
    <w:abstractNumId w:val="2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5AD"/>
    <w:rsid w:val="000360D4"/>
    <w:rsid w:val="00070F8D"/>
    <w:rsid w:val="0008483F"/>
    <w:rsid w:val="00092796"/>
    <w:rsid w:val="00140D05"/>
    <w:rsid w:val="00155ECB"/>
    <w:rsid w:val="001D294D"/>
    <w:rsid w:val="00215E1B"/>
    <w:rsid w:val="00222288"/>
    <w:rsid w:val="0024180B"/>
    <w:rsid w:val="00246C31"/>
    <w:rsid w:val="00256854"/>
    <w:rsid w:val="002A1A58"/>
    <w:rsid w:val="002B1184"/>
    <w:rsid w:val="002C678C"/>
    <w:rsid w:val="002E5F55"/>
    <w:rsid w:val="002F634A"/>
    <w:rsid w:val="00316DD4"/>
    <w:rsid w:val="00320972"/>
    <w:rsid w:val="00322E68"/>
    <w:rsid w:val="003349EF"/>
    <w:rsid w:val="00341703"/>
    <w:rsid w:val="00364C16"/>
    <w:rsid w:val="00383655"/>
    <w:rsid w:val="003B3674"/>
    <w:rsid w:val="003C215E"/>
    <w:rsid w:val="003C3BC6"/>
    <w:rsid w:val="00404B03"/>
    <w:rsid w:val="00416909"/>
    <w:rsid w:val="00430868"/>
    <w:rsid w:val="00437CBD"/>
    <w:rsid w:val="0046356E"/>
    <w:rsid w:val="004A6324"/>
    <w:rsid w:val="004C2B16"/>
    <w:rsid w:val="004F1AC2"/>
    <w:rsid w:val="00520206"/>
    <w:rsid w:val="00540793"/>
    <w:rsid w:val="00573257"/>
    <w:rsid w:val="0057467B"/>
    <w:rsid w:val="00576893"/>
    <w:rsid w:val="005C1772"/>
    <w:rsid w:val="005E0232"/>
    <w:rsid w:val="006213DD"/>
    <w:rsid w:val="00644AFF"/>
    <w:rsid w:val="00684035"/>
    <w:rsid w:val="006C43F6"/>
    <w:rsid w:val="0071538E"/>
    <w:rsid w:val="007153F5"/>
    <w:rsid w:val="00724F8E"/>
    <w:rsid w:val="00751A47"/>
    <w:rsid w:val="007661AC"/>
    <w:rsid w:val="0077657A"/>
    <w:rsid w:val="00785836"/>
    <w:rsid w:val="00793591"/>
    <w:rsid w:val="00843B05"/>
    <w:rsid w:val="00855844"/>
    <w:rsid w:val="008712F4"/>
    <w:rsid w:val="008912EF"/>
    <w:rsid w:val="00906D3D"/>
    <w:rsid w:val="00964861"/>
    <w:rsid w:val="009D0F29"/>
    <w:rsid w:val="00A054CE"/>
    <w:rsid w:val="00A061DF"/>
    <w:rsid w:val="00A44A7A"/>
    <w:rsid w:val="00AA1C2A"/>
    <w:rsid w:val="00AA7CCD"/>
    <w:rsid w:val="00B475AD"/>
    <w:rsid w:val="00B502A1"/>
    <w:rsid w:val="00BA0204"/>
    <w:rsid w:val="00C03DE7"/>
    <w:rsid w:val="00C05869"/>
    <w:rsid w:val="00C212C7"/>
    <w:rsid w:val="00C33838"/>
    <w:rsid w:val="00C40C67"/>
    <w:rsid w:val="00CA11F2"/>
    <w:rsid w:val="00CD2FA3"/>
    <w:rsid w:val="00D12E9D"/>
    <w:rsid w:val="00D16B0A"/>
    <w:rsid w:val="00DC726A"/>
    <w:rsid w:val="00DD5859"/>
    <w:rsid w:val="00DF711A"/>
    <w:rsid w:val="00E62CEA"/>
    <w:rsid w:val="00EC410E"/>
    <w:rsid w:val="00EC7A0C"/>
    <w:rsid w:val="00F337BB"/>
    <w:rsid w:val="00F61197"/>
    <w:rsid w:val="00F7279A"/>
    <w:rsid w:val="00F96520"/>
    <w:rsid w:val="00FA0AA0"/>
    <w:rsid w:val="00FB5769"/>
    <w:rsid w:val="00FC1B16"/>
    <w:rsid w:val="00FC4AFA"/>
    <w:rsid w:val="00FD07AA"/>
    <w:rsid w:val="00FD28D0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1A"/>
  </w:style>
  <w:style w:type="paragraph" w:styleId="2">
    <w:name w:val="heading 2"/>
    <w:basedOn w:val="a"/>
    <w:next w:val="a"/>
    <w:link w:val="20"/>
    <w:qFormat/>
    <w:rsid w:val="004635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356E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46356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6356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635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46356E"/>
    <w:rPr>
      <w:rFonts w:ascii="Calibri" w:eastAsia="Times New Roman" w:hAnsi="Calibri" w:cs="Times New Roman"/>
      <w:b/>
      <w:bCs/>
    </w:rPr>
  </w:style>
  <w:style w:type="paragraph" w:styleId="a4">
    <w:name w:val="Body Text"/>
    <w:basedOn w:val="a"/>
    <w:link w:val="a5"/>
    <w:rsid w:val="0046356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46356E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Plain Text"/>
    <w:basedOn w:val="a"/>
    <w:link w:val="a7"/>
    <w:rsid w:val="0046356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46356E"/>
    <w:rPr>
      <w:rFonts w:ascii="Courier New" w:eastAsia="Times New Roman" w:hAnsi="Courier New" w:cs="Times New Roman"/>
      <w:sz w:val="20"/>
      <w:szCs w:val="20"/>
    </w:rPr>
  </w:style>
  <w:style w:type="paragraph" w:styleId="a8">
    <w:name w:val="Title"/>
    <w:basedOn w:val="a"/>
    <w:link w:val="a9"/>
    <w:qFormat/>
    <w:rsid w:val="004635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4635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rsid w:val="004635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356E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rsid w:val="00FD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адвтекс"/>
    <w:basedOn w:val="a"/>
    <w:rsid w:val="00BA0204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BA0204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Стиль после центра"/>
    <w:basedOn w:val="a"/>
    <w:next w:val="a"/>
    <w:rsid w:val="00BA0204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List Paragraph"/>
    <w:basedOn w:val="a"/>
    <w:uiPriority w:val="34"/>
    <w:qFormat/>
    <w:rsid w:val="00A054CE"/>
    <w:pPr>
      <w:ind w:left="720"/>
      <w:contextualSpacing/>
    </w:pPr>
  </w:style>
  <w:style w:type="paragraph" w:styleId="af0">
    <w:name w:val="No Spacing"/>
    <w:uiPriority w:val="99"/>
    <w:qFormat/>
    <w:rsid w:val="00F7279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094F-DF03-4EDE-BB1A-F44521EA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cp:lastPrinted>2015-10-19T07:19:00Z</cp:lastPrinted>
  <dcterms:created xsi:type="dcterms:W3CDTF">2004-12-31T20:03:00Z</dcterms:created>
  <dcterms:modified xsi:type="dcterms:W3CDTF">2017-10-27T09:30:00Z</dcterms:modified>
</cp:coreProperties>
</file>